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EC" w:rsidRPr="00694FA6" w:rsidRDefault="009931EC" w:rsidP="009931EC">
      <w:pPr>
        <w:jc w:val="center"/>
        <w:rPr>
          <w:b/>
          <w:sz w:val="28"/>
          <w:szCs w:val="28"/>
        </w:rPr>
      </w:pPr>
      <w:r w:rsidRPr="00694FA6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6pt;visibility:visible" filled="t">
            <v:imagedata r:id="rId6" o:title=""/>
          </v:shape>
        </w:pict>
      </w:r>
    </w:p>
    <w:p w:rsidR="009931EC" w:rsidRPr="00694FA6" w:rsidRDefault="009931EC" w:rsidP="009931EC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СОВЕТ</w:t>
      </w:r>
    </w:p>
    <w:p w:rsidR="009931EC" w:rsidRPr="00694FA6" w:rsidRDefault="005D0DE9" w:rsidP="00993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9931EC" w:rsidRPr="00694FA6">
        <w:rPr>
          <w:b/>
          <w:sz w:val="28"/>
          <w:szCs w:val="28"/>
        </w:rPr>
        <w:t xml:space="preserve"> МУНИЦИПАЛЬНОГО ОБРАЗОВАНИЯ</w:t>
      </w:r>
    </w:p>
    <w:p w:rsidR="009931EC" w:rsidRPr="00694FA6" w:rsidRDefault="009931EC" w:rsidP="009931EC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ЕРШОВСКОГО МУНИЦИПАЛЬНОГО РАЙОНА</w:t>
      </w:r>
    </w:p>
    <w:p w:rsidR="009931EC" w:rsidRPr="00694FA6" w:rsidRDefault="009931EC" w:rsidP="009931EC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САРАТОВСКОЙ ОБЛАСТИ</w:t>
      </w:r>
    </w:p>
    <w:p w:rsidR="009931EC" w:rsidRPr="00694FA6" w:rsidRDefault="009931EC" w:rsidP="009931EC">
      <w:pPr>
        <w:jc w:val="center"/>
        <w:rPr>
          <w:b/>
          <w:sz w:val="28"/>
          <w:szCs w:val="28"/>
        </w:rPr>
      </w:pPr>
    </w:p>
    <w:p w:rsidR="009931EC" w:rsidRPr="00694FA6" w:rsidRDefault="009931EC" w:rsidP="009931EC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РЕШЕНИЕ</w:t>
      </w:r>
    </w:p>
    <w:p w:rsidR="0047427E" w:rsidRDefault="0047427E">
      <w:pPr>
        <w:shd w:val="clear" w:color="auto" w:fill="FFFFFF"/>
        <w:spacing w:line="312" w:lineRule="exact"/>
        <w:ind w:left="3540" w:firstLine="708"/>
        <w:rPr>
          <w:color w:val="000000"/>
          <w:spacing w:val="2"/>
          <w:sz w:val="28"/>
          <w:szCs w:val="28"/>
        </w:rPr>
      </w:pPr>
    </w:p>
    <w:p w:rsidR="0047427E" w:rsidRDefault="00226B59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</w:t>
      </w:r>
      <w:r w:rsidR="005D0DE9">
        <w:rPr>
          <w:color w:val="000000"/>
          <w:spacing w:val="2"/>
          <w:sz w:val="28"/>
          <w:szCs w:val="28"/>
        </w:rPr>
        <w:t>19</w:t>
      </w:r>
      <w:r>
        <w:rPr>
          <w:color w:val="000000"/>
          <w:spacing w:val="2"/>
          <w:sz w:val="28"/>
          <w:szCs w:val="28"/>
        </w:rPr>
        <w:t>.</w:t>
      </w:r>
      <w:r w:rsidR="009931EC">
        <w:rPr>
          <w:color w:val="000000"/>
          <w:spacing w:val="2"/>
          <w:sz w:val="28"/>
          <w:szCs w:val="28"/>
        </w:rPr>
        <w:t>12</w:t>
      </w:r>
      <w:r>
        <w:rPr>
          <w:color w:val="000000"/>
          <w:spacing w:val="2"/>
          <w:sz w:val="28"/>
          <w:szCs w:val="28"/>
        </w:rPr>
        <w:t>.201</w:t>
      </w:r>
      <w:r w:rsidR="009931EC">
        <w:rPr>
          <w:color w:val="000000"/>
          <w:spacing w:val="2"/>
          <w:sz w:val="28"/>
          <w:szCs w:val="28"/>
        </w:rPr>
        <w:t>6</w:t>
      </w:r>
      <w:r w:rsidR="005D0DE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№ </w:t>
      </w:r>
      <w:r w:rsidR="009931EC">
        <w:rPr>
          <w:color w:val="000000"/>
          <w:spacing w:val="2"/>
          <w:sz w:val="28"/>
          <w:szCs w:val="28"/>
        </w:rPr>
        <w:t>8</w:t>
      </w:r>
      <w:r w:rsidR="0047427E">
        <w:rPr>
          <w:color w:val="000000"/>
          <w:spacing w:val="2"/>
          <w:sz w:val="28"/>
          <w:szCs w:val="28"/>
        </w:rPr>
        <w:t>-</w:t>
      </w:r>
      <w:r w:rsidR="005D0DE9">
        <w:rPr>
          <w:color w:val="000000"/>
          <w:spacing w:val="2"/>
          <w:sz w:val="28"/>
          <w:szCs w:val="28"/>
        </w:rPr>
        <w:t>2</w:t>
      </w:r>
      <w:r w:rsidR="009931EC">
        <w:rPr>
          <w:color w:val="000000"/>
          <w:spacing w:val="2"/>
          <w:sz w:val="28"/>
          <w:szCs w:val="28"/>
        </w:rPr>
        <w:t>7</w:t>
      </w:r>
    </w:p>
    <w:p w:rsidR="0047427E" w:rsidRDefault="0047427E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</w:p>
    <w:p w:rsidR="0047427E" w:rsidRDefault="0047427E" w:rsidP="009931EC">
      <w:pPr>
        <w:shd w:val="clear" w:color="auto" w:fill="FFFFFF"/>
        <w:spacing w:before="5" w:line="312" w:lineRule="exact"/>
        <w:ind w:right="-2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утверждении Положения </w:t>
      </w:r>
      <w:r w:rsidR="006932C1">
        <w:rPr>
          <w:b/>
          <w:color w:val="000000"/>
          <w:spacing w:val="2"/>
          <w:sz w:val="28"/>
          <w:szCs w:val="28"/>
        </w:rPr>
        <w:t>о порядке предоставления ежегодного оплачиваемого отпуска</w:t>
      </w:r>
      <w:r>
        <w:rPr>
          <w:b/>
          <w:color w:val="000000"/>
          <w:spacing w:val="2"/>
          <w:sz w:val="28"/>
          <w:szCs w:val="28"/>
        </w:rPr>
        <w:t xml:space="preserve"> депутат</w:t>
      </w:r>
      <w:r w:rsidR="006932C1">
        <w:rPr>
          <w:b/>
          <w:color w:val="000000"/>
          <w:spacing w:val="2"/>
          <w:sz w:val="28"/>
          <w:szCs w:val="28"/>
        </w:rPr>
        <w:t>ам</w:t>
      </w:r>
      <w:r>
        <w:rPr>
          <w:b/>
          <w:color w:val="000000"/>
          <w:spacing w:val="2"/>
          <w:sz w:val="28"/>
          <w:szCs w:val="28"/>
        </w:rPr>
        <w:t>, член</w:t>
      </w:r>
      <w:r w:rsidR="006932C1">
        <w:rPr>
          <w:b/>
          <w:color w:val="000000"/>
          <w:spacing w:val="2"/>
          <w:sz w:val="28"/>
          <w:szCs w:val="28"/>
        </w:rPr>
        <w:t>ам</w:t>
      </w:r>
      <w:r>
        <w:rPr>
          <w:b/>
          <w:color w:val="000000"/>
          <w:spacing w:val="2"/>
          <w:sz w:val="28"/>
          <w:szCs w:val="28"/>
        </w:rPr>
        <w:t xml:space="preserve"> выборных органов местного самоуправления, выборны</w:t>
      </w:r>
      <w:r w:rsidR="006932C1">
        <w:rPr>
          <w:b/>
          <w:color w:val="000000"/>
          <w:spacing w:val="2"/>
          <w:sz w:val="28"/>
          <w:szCs w:val="28"/>
        </w:rPr>
        <w:t>м</w:t>
      </w:r>
      <w:r>
        <w:rPr>
          <w:b/>
          <w:color w:val="000000"/>
          <w:spacing w:val="2"/>
          <w:sz w:val="28"/>
          <w:szCs w:val="28"/>
        </w:rPr>
        <w:t xml:space="preserve"> должност</w:t>
      </w:r>
      <w:r w:rsidR="006932C1">
        <w:rPr>
          <w:b/>
          <w:color w:val="000000"/>
          <w:spacing w:val="2"/>
          <w:sz w:val="28"/>
          <w:szCs w:val="28"/>
        </w:rPr>
        <w:t>ным</w:t>
      </w:r>
      <w:r>
        <w:rPr>
          <w:b/>
          <w:color w:val="000000"/>
          <w:spacing w:val="2"/>
          <w:sz w:val="28"/>
          <w:szCs w:val="28"/>
        </w:rPr>
        <w:t xml:space="preserve"> лиц</w:t>
      </w:r>
      <w:r w:rsidR="006932C1">
        <w:rPr>
          <w:b/>
          <w:color w:val="000000"/>
          <w:spacing w:val="2"/>
          <w:sz w:val="28"/>
          <w:szCs w:val="28"/>
        </w:rPr>
        <w:t>ам</w:t>
      </w:r>
      <w:r>
        <w:rPr>
          <w:b/>
          <w:color w:val="000000"/>
          <w:spacing w:val="2"/>
          <w:sz w:val="28"/>
          <w:szCs w:val="28"/>
        </w:rPr>
        <w:t xml:space="preserve"> местного самоуправления, </w:t>
      </w:r>
      <w:r w:rsidR="006932C1">
        <w:rPr>
          <w:b/>
          <w:color w:val="000000"/>
          <w:spacing w:val="2"/>
          <w:sz w:val="28"/>
          <w:szCs w:val="28"/>
        </w:rPr>
        <w:t>осуществляющим свои полномочия на постоянной основе</w:t>
      </w:r>
    </w:p>
    <w:p w:rsidR="0047427E" w:rsidRDefault="0047427E">
      <w:pPr>
        <w:shd w:val="clear" w:color="auto" w:fill="FFFFFF"/>
        <w:spacing w:before="5" w:line="312" w:lineRule="exact"/>
        <w:ind w:right="4534"/>
        <w:jc w:val="both"/>
        <w:rPr>
          <w:bCs/>
          <w:color w:val="313131"/>
          <w:spacing w:val="-1"/>
          <w:w w:val="96"/>
          <w:sz w:val="28"/>
          <w:szCs w:val="28"/>
        </w:rPr>
      </w:pPr>
    </w:p>
    <w:p w:rsidR="005D0DE9" w:rsidRDefault="0047427E">
      <w:pPr>
        <w:ind w:right="14"/>
        <w:jc w:val="both"/>
        <w:rPr>
          <w:color w:val="000000"/>
          <w:sz w:val="28"/>
          <w:szCs w:val="28"/>
        </w:rPr>
      </w:pPr>
      <w:r>
        <w:rPr>
          <w:bCs/>
          <w:color w:val="313131"/>
          <w:spacing w:val="-1"/>
          <w:w w:val="96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Руководствуясь Уставом </w:t>
      </w:r>
      <w:r w:rsidR="005D0DE9">
        <w:rPr>
          <w:color w:val="000000"/>
          <w:sz w:val="28"/>
          <w:szCs w:val="28"/>
        </w:rPr>
        <w:t>Декабристского</w:t>
      </w:r>
      <w:r>
        <w:rPr>
          <w:color w:val="000000"/>
          <w:sz w:val="28"/>
          <w:szCs w:val="28"/>
        </w:rPr>
        <w:t xml:space="preserve"> муниципального образования, Совет </w:t>
      </w:r>
      <w:r w:rsidR="005D0DE9">
        <w:rPr>
          <w:color w:val="000000"/>
          <w:sz w:val="28"/>
          <w:szCs w:val="28"/>
        </w:rPr>
        <w:t>Декабристского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47427E" w:rsidRPr="005D0DE9" w:rsidRDefault="0047427E" w:rsidP="005D0DE9">
      <w:pPr>
        <w:ind w:right="14"/>
        <w:jc w:val="center"/>
        <w:rPr>
          <w:b/>
          <w:color w:val="000000"/>
          <w:sz w:val="28"/>
          <w:szCs w:val="28"/>
        </w:rPr>
      </w:pPr>
      <w:r w:rsidRPr="005D0DE9">
        <w:rPr>
          <w:b/>
          <w:color w:val="000000"/>
          <w:sz w:val="28"/>
          <w:szCs w:val="28"/>
        </w:rPr>
        <w:t>РЕШИЛ:</w:t>
      </w:r>
    </w:p>
    <w:p w:rsidR="006932C1" w:rsidRPr="006932C1" w:rsidRDefault="0047427E" w:rsidP="006932C1">
      <w:pPr>
        <w:shd w:val="clear" w:color="auto" w:fill="FFFFFF"/>
        <w:spacing w:before="5"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2C1">
        <w:rPr>
          <w:sz w:val="28"/>
          <w:szCs w:val="28"/>
        </w:rPr>
        <w:t xml:space="preserve">Утвердить </w:t>
      </w:r>
      <w:r w:rsidR="006932C1">
        <w:rPr>
          <w:color w:val="000000"/>
          <w:spacing w:val="2"/>
          <w:sz w:val="28"/>
          <w:szCs w:val="28"/>
        </w:rPr>
        <w:t>Положение</w:t>
      </w:r>
      <w:r w:rsidR="006932C1" w:rsidRPr="006932C1">
        <w:rPr>
          <w:color w:val="000000"/>
          <w:spacing w:val="2"/>
          <w:sz w:val="28"/>
          <w:szCs w:val="28"/>
        </w:rPr>
        <w:t xml:space="preserve"> о порядке предоставления ежегодного оплачиваемого отпуска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</w:t>
      </w:r>
      <w:r w:rsidR="006932C1">
        <w:rPr>
          <w:color w:val="000000"/>
          <w:spacing w:val="2"/>
          <w:sz w:val="28"/>
          <w:szCs w:val="28"/>
        </w:rPr>
        <w:t xml:space="preserve"> согласно приложению.</w:t>
      </w:r>
    </w:p>
    <w:p w:rsidR="0047427E" w:rsidRDefault="006932C1">
      <w:pPr>
        <w:shd w:val="clear" w:color="auto" w:fill="FFFFFF"/>
        <w:spacing w:before="5" w:line="312" w:lineRule="exact"/>
        <w:ind w:right="-2"/>
        <w:jc w:val="both"/>
        <w:rPr>
          <w:rFonts w:eastAsia="Arial"/>
          <w:iCs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</w:t>
      </w:r>
      <w:r w:rsidR="0047427E">
        <w:rPr>
          <w:color w:val="000000"/>
          <w:spacing w:val="-9"/>
          <w:sz w:val="28"/>
          <w:szCs w:val="28"/>
        </w:rPr>
        <w:t xml:space="preserve">. Обнародовать настоящее решение </w:t>
      </w:r>
      <w:r w:rsidR="0047427E">
        <w:rPr>
          <w:rFonts w:eastAsia="Arial"/>
          <w:iCs/>
          <w:color w:val="000000"/>
          <w:spacing w:val="-9"/>
          <w:sz w:val="28"/>
          <w:szCs w:val="28"/>
        </w:rPr>
        <w:t xml:space="preserve">и разместить на официальном сайте </w:t>
      </w:r>
      <w:r w:rsidR="005D0DE9">
        <w:rPr>
          <w:rFonts w:eastAsia="Arial"/>
          <w:iCs/>
          <w:color w:val="000000"/>
          <w:spacing w:val="-9"/>
          <w:sz w:val="28"/>
          <w:szCs w:val="28"/>
        </w:rPr>
        <w:t>Декабристского</w:t>
      </w:r>
      <w:r w:rsidR="0047427E">
        <w:rPr>
          <w:rFonts w:eastAsia="Arial"/>
          <w:iCs/>
          <w:color w:val="000000"/>
          <w:spacing w:val="-9"/>
          <w:sz w:val="28"/>
          <w:szCs w:val="28"/>
        </w:rPr>
        <w:t xml:space="preserve"> муниципального образования в сети Интернет.</w:t>
      </w:r>
    </w:p>
    <w:p w:rsidR="0047427E" w:rsidRDefault="0047427E" w:rsidP="00855494">
      <w:pPr>
        <w:jc w:val="both"/>
        <w:rPr>
          <w:sz w:val="28"/>
          <w:szCs w:val="28"/>
        </w:rPr>
      </w:pPr>
    </w:p>
    <w:p w:rsidR="0047427E" w:rsidRDefault="0047427E">
      <w:pPr>
        <w:jc w:val="both"/>
        <w:rPr>
          <w:sz w:val="28"/>
          <w:szCs w:val="28"/>
        </w:rPr>
      </w:pPr>
    </w:p>
    <w:p w:rsidR="0047427E" w:rsidRDefault="0047427E">
      <w:pPr>
        <w:jc w:val="both"/>
        <w:rPr>
          <w:sz w:val="28"/>
          <w:szCs w:val="28"/>
        </w:rPr>
      </w:pPr>
    </w:p>
    <w:p w:rsidR="009931EC" w:rsidRDefault="009931EC" w:rsidP="009931EC">
      <w:pPr>
        <w:pStyle w:val="ab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D0DE9"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9931EC" w:rsidRDefault="009931EC" w:rsidP="009931EC">
      <w:pPr>
        <w:pStyle w:val="ab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DE9">
        <w:rPr>
          <w:sz w:val="28"/>
          <w:szCs w:val="28"/>
        </w:rPr>
        <w:t>М.А. Полещук</w:t>
      </w:r>
    </w:p>
    <w:p w:rsidR="006932C1" w:rsidRDefault="006932C1" w:rsidP="006932C1">
      <w:pPr>
        <w:shd w:val="clear" w:color="auto" w:fill="FFFFFF"/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427E" w:rsidRDefault="006932C1" w:rsidP="005D0DE9">
      <w:pPr>
        <w:shd w:val="clear" w:color="auto" w:fill="FFFFFF"/>
        <w:ind w:left="6372" w:right="4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932C1" w:rsidRDefault="006932C1" w:rsidP="005D0DE9">
      <w:pPr>
        <w:shd w:val="clear" w:color="auto" w:fill="FFFFFF"/>
        <w:ind w:left="6372" w:right="4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5D0DE9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="005D0DE9">
        <w:rPr>
          <w:sz w:val="28"/>
          <w:szCs w:val="28"/>
        </w:rPr>
        <w:t>МО</w:t>
      </w:r>
    </w:p>
    <w:p w:rsidR="006932C1" w:rsidRDefault="006932C1" w:rsidP="005D0DE9">
      <w:pPr>
        <w:shd w:val="clear" w:color="auto" w:fill="FFFFFF"/>
        <w:ind w:left="6372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DE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9931E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931EC">
        <w:rPr>
          <w:sz w:val="28"/>
          <w:szCs w:val="28"/>
        </w:rPr>
        <w:t>6</w:t>
      </w:r>
      <w:r w:rsidR="005D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 </w:t>
      </w:r>
      <w:r w:rsidR="009931EC">
        <w:rPr>
          <w:sz w:val="28"/>
          <w:szCs w:val="28"/>
        </w:rPr>
        <w:t>8-</w:t>
      </w:r>
      <w:r w:rsidR="005D0DE9">
        <w:rPr>
          <w:sz w:val="28"/>
          <w:szCs w:val="28"/>
        </w:rPr>
        <w:t>2</w:t>
      </w:r>
      <w:r w:rsidR="009931EC">
        <w:rPr>
          <w:sz w:val="28"/>
          <w:szCs w:val="28"/>
        </w:rPr>
        <w:t>7</w:t>
      </w:r>
    </w:p>
    <w:p w:rsidR="006932C1" w:rsidRDefault="006932C1" w:rsidP="006932C1">
      <w:pPr>
        <w:shd w:val="clear" w:color="auto" w:fill="FFFFFF"/>
        <w:ind w:left="5670" w:right="46"/>
        <w:jc w:val="both"/>
        <w:rPr>
          <w:sz w:val="28"/>
          <w:szCs w:val="28"/>
        </w:rPr>
      </w:pPr>
    </w:p>
    <w:p w:rsidR="008C67B6" w:rsidRDefault="008C67B6" w:rsidP="006932C1">
      <w:pPr>
        <w:shd w:val="clear" w:color="auto" w:fill="FFFFFF"/>
        <w:ind w:right="46"/>
        <w:jc w:val="center"/>
        <w:rPr>
          <w:b/>
          <w:sz w:val="28"/>
          <w:szCs w:val="28"/>
        </w:rPr>
      </w:pPr>
    </w:p>
    <w:p w:rsidR="006932C1" w:rsidRPr="00A50B55" w:rsidRDefault="006932C1" w:rsidP="006932C1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A50B55">
        <w:rPr>
          <w:b/>
          <w:sz w:val="28"/>
          <w:szCs w:val="28"/>
        </w:rPr>
        <w:t>Положение</w:t>
      </w:r>
    </w:p>
    <w:p w:rsidR="006932C1" w:rsidRDefault="00A50B55" w:rsidP="006932C1">
      <w:pPr>
        <w:shd w:val="clear" w:color="auto" w:fill="FFFFFF"/>
        <w:ind w:right="46"/>
        <w:jc w:val="center"/>
        <w:rPr>
          <w:b/>
          <w:color w:val="000000"/>
          <w:spacing w:val="2"/>
          <w:sz w:val="28"/>
          <w:szCs w:val="28"/>
        </w:rPr>
      </w:pPr>
      <w:r w:rsidRPr="00A50B55">
        <w:rPr>
          <w:b/>
          <w:sz w:val="28"/>
          <w:szCs w:val="28"/>
        </w:rPr>
        <w:t xml:space="preserve">о порядке предоставления </w:t>
      </w:r>
      <w:r w:rsidRPr="00A50B55">
        <w:rPr>
          <w:b/>
          <w:color w:val="000000"/>
          <w:spacing w:val="2"/>
          <w:sz w:val="28"/>
          <w:szCs w:val="28"/>
        </w:rPr>
        <w:t>ежегодного оплачиваемого отпуска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</w:t>
      </w:r>
    </w:p>
    <w:p w:rsidR="00A50B55" w:rsidRDefault="00A50B55" w:rsidP="006932C1">
      <w:pPr>
        <w:shd w:val="clear" w:color="auto" w:fill="FFFFFF"/>
        <w:ind w:right="46"/>
        <w:jc w:val="center"/>
        <w:rPr>
          <w:b/>
          <w:color w:val="000000"/>
          <w:spacing w:val="2"/>
          <w:sz w:val="28"/>
          <w:szCs w:val="28"/>
        </w:rPr>
      </w:pPr>
    </w:p>
    <w:p w:rsidR="00A50B55" w:rsidRPr="00A50B55" w:rsidRDefault="00A50B55" w:rsidP="00F279FC">
      <w:pPr>
        <w:numPr>
          <w:ilvl w:val="0"/>
          <w:numId w:val="6"/>
        </w:numPr>
        <w:shd w:val="clear" w:color="auto" w:fill="FFFFFF"/>
        <w:spacing w:line="360" w:lineRule="auto"/>
        <w:ind w:left="0" w:right="46" w:firstLine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Депутатам, членам выборных органов местного самоуправления, </w:t>
      </w:r>
      <w:proofErr w:type="gramStart"/>
      <w:r>
        <w:rPr>
          <w:color w:val="000000"/>
          <w:spacing w:val="2"/>
          <w:sz w:val="28"/>
          <w:szCs w:val="28"/>
        </w:rPr>
        <w:t>выборным должностным лицам местного самоуправления, осуществляющим свои полномочия на постоянной основе предоставляются</w:t>
      </w:r>
      <w:proofErr w:type="gramEnd"/>
      <w:r>
        <w:rPr>
          <w:color w:val="000000"/>
          <w:spacing w:val="2"/>
          <w:sz w:val="28"/>
          <w:szCs w:val="28"/>
        </w:rPr>
        <w:t xml:space="preserve"> следующие виды отпусков:</w:t>
      </w:r>
    </w:p>
    <w:p w:rsidR="00A50B55" w:rsidRDefault="00A50B55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очередной ежегодный</w:t>
      </w:r>
      <w:r w:rsidR="008C67B6">
        <w:rPr>
          <w:color w:val="000000"/>
          <w:spacing w:val="2"/>
          <w:sz w:val="28"/>
          <w:szCs w:val="28"/>
        </w:rPr>
        <w:t>;</w:t>
      </w:r>
    </w:p>
    <w:p w:rsidR="008C67B6" w:rsidRDefault="008C67B6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дополнительный отпуск;</w:t>
      </w:r>
    </w:p>
    <w:p w:rsidR="008C67B6" w:rsidRDefault="008C67B6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иные отпуска, установленные законодательством Российской Федерации.</w:t>
      </w:r>
    </w:p>
    <w:p w:rsidR="008C67B6" w:rsidRDefault="008C67B6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Продолжительность отпуска исчисляется в календарных днях.</w:t>
      </w:r>
    </w:p>
    <w:p w:rsidR="008C67B6" w:rsidRDefault="008C67B6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</w:t>
      </w:r>
      <w:r w:rsidR="009931EC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предоставляется ежегодный оплачиваемый отпуск продолжительностью 30 календарных </w:t>
      </w:r>
      <w:r w:rsidR="009931EC">
        <w:rPr>
          <w:color w:val="000000"/>
          <w:spacing w:val="2"/>
          <w:sz w:val="28"/>
          <w:szCs w:val="28"/>
        </w:rPr>
        <w:t>дней,</w:t>
      </w:r>
      <w:r>
        <w:rPr>
          <w:color w:val="000000"/>
          <w:spacing w:val="2"/>
          <w:sz w:val="28"/>
          <w:szCs w:val="28"/>
        </w:rPr>
        <w:t xml:space="preserve"> а порядке, установленном Трудовым кодексом Российской Федерации.</w:t>
      </w:r>
    </w:p>
    <w:p w:rsidR="008C67B6" w:rsidRDefault="008C67B6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также предоставляется дополнительный оплачиваемый отпуск:</w:t>
      </w:r>
    </w:p>
    <w:p w:rsidR="008C67B6" w:rsidRDefault="008C67B6" w:rsidP="00F279FC">
      <w:pPr>
        <w:shd w:val="clear" w:color="auto" w:fill="FFFFFF"/>
        <w:spacing w:line="360" w:lineRule="auto"/>
        <w:ind w:right="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Главе </w:t>
      </w:r>
      <w:r w:rsidR="005D0DE9">
        <w:rPr>
          <w:color w:val="000000"/>
          <w:spacing w:val="2"/>
          <w:sz w:val="28"/>
          <w:szCs w:val="28"/>
        </w:rPr>
        <w:t>Декабристского</w:t>
      </w:r>
      <w:r>
        <w:rPr>
          <w:color w:val="000000"/>
          <w:spacing w:val="2"/>
          <w:sz w:val="28"/>
          <w:szCs w:val="28"/>
        </w:rPr>
        <w:t xml:space="preserve"> муниципального образования – 15 календарных дней;</w:t>
      </w:r>
    </w:p>
    <w:p w:rsidR="008C67B6" w:rsidRPr="00A50B55" w:rsidRDefault="008C67B6" w:rsidP="00F279FC">
      <w:pPr>
        <w:shd w:val="clear" w:color="auto" w:fill="FFFFFF"/>
        <w:spacing w:line="360" w:lineRule="auto"/>
        <w:ind w:right="4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2) Заместителю главы </w:t>
      </w:r>
      <w:r w:rsidR="00F279FC">
        <w:rPr>
          <w:color w:val="000000"/>
          <w:spacing w:val="2"/>
          <w:sz w:val="28"/>
          <w:szCs w:val="28"/>
        </w:rPr>
        <w:t xml:space="preserve">администрации </w:t>
      </w:r>
      <w:r w:rsidR="005D0DE9">
        <w:rPr>
          <w:color w:val="000000"/>
          <w:spacing w:val="2"/>
          <w:sz w:val="28"/>
          <w:szCs w:val="28"/>
        </w:rPr>
        <w:t>Декабристского</w:t>
      </w:r>
      <w:r>
        <w:rPr>
          <w:color w:val="000000"/>
          <w:spacing w:val="2"/>
          <w:sz w:val="28"/>
          <w:szCs w:val="28"/>
        </w:rPr>
        <w:t xml:space="preserve"> муниципального образования- 10 календарных дней.</w:t>
      </w:r>
    </w:p>
    <w:sectPr w:rsidR="008C67B6" w:rsidRPr="00A50B5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70B0E02"/>
    <w:multiLevelType w:val="hybridMultilevel"/>
    <w:tmpl w:val="5F56F79C"/>
    <w:lvl w:ilvl="0" w:tplc="17520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6998"/>
    <w:multiLevelType w:val="hybridMultilevel"/>
    <w:tmpl w:val="CF3A7B50"/>
    <w:lvl w:ilvl="0" w:tplc="C858602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730E52"/>
    <w:multiLevelType w:val="hybridMultilevel"/>
    <w:tmpl w:val="93465050"/>
    <w:lvl w:ilvl="0" w:tplc="4CB65094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494"/>
    <w:rsid w:val="00226B59"/>
    <w:rsid w:val="0047427E"/>
    <w:rsid w:val="005D0DE9"/>
    <w:rsid w:val="006932C1"/>
    <w:rsid w:val="00745079"/>
    <w:rsid w:val="00855494"/>
    <w:rsid w:val="008C67B6"/>
    <w:rsid w:val="009931EC"/>
    <w:rsid w:val="00A50B55"/>
    <w:rsid w:val="00F2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b">
    <w:name w:val="header"/>
    <w:basedOn w:val="a"/>
    <w:link w:val="ac"/>
    <w:unhideWhenUsed/>
    <w:rsid w:val="009931EC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993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A4FD-E27B-41E9-9391-0B0A743E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Солоп</dc:creator>
  <cp:lastModifiedBy>RePack by SPecialiST</cp:lastModifiedBy>
  <cp:revision>2</cp:revision>
  <cp:lastPrinted>2014-03-18T05:36:00Z</cp:lastPrinted>
  <dcterms:created xsi:type="dcterms:W3CDTF">2017-01-11T05:13:00Z</dcterms:created>
  <dcterms:modified xsi:type="dcterms:W3CDTF">2017-01-11T05:13:00Z</dcterms:modified>
</cp:coreProperties>
</file>